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FF" w:rsidRPr="004F0483" w:rsidRDefault="00DD47FF" w:rsidP="00DD47FF">
      <w:pPr>
        <w:spacing w:before="120"/>
        <w:rPr>
          <w:b/>
        </w:rPr>
      </w:pPr>
      <w:r w:rsidRPr="004F0483">
        <w:rPr>
          <w:b/>
          <w:bCs/>
        </w:rPr>
        <w:t>Приложение №2 к документации о закупке</w:t>
      </w:r>
    </w:p>
    <w:p w:rsidR="00DD47FF" w:rsidRPr="004F0483" w:rsidRDefault="00DD47FF" w:rsidP="00DD47FF">
      <w:pPr>
        <w:ind w:left="5184" w:firstLine="288"/>
        <w:jc w:val="both"/>
        <w:rPr>
          <w:b/>
        </w:rPr>
      </w:pPr>
      <w:r w:rsidRPr="004F0483">
        <w:rPr>
          <w:b/>
        </w:rPr>
        <w:t>«Утверждаю»</w:t>
      </w:r>
    </w:p>
    <w:p w:rsidR="00DD47FF" w:rsidRPr="004F0483" w:rsidRDefault="001036A2" w:rsidP="008E6E6C">
      <w:pPr>
        <w:ind w:left="4752"/>
        <w:jc w:val="both"/>
      </w:pPr>
      <w:r>
        <w:t>Зам</w:t>
      </w:r>
      <w:r w:rsidR="008E6E6C">
        <w:t>еститель</w:t>
      </w:r>
      <w:r w:rsidR="001934D3">
        <w:t xml:space="preserve"> первого заместителя </w:t>
      </w:r>
      <w:r w:rsidR="008E6E6C">
        <w:t>ГД по МТО</w:t>
      </w:r>
    </w:p>
    <w:p w:rsidR="00DD47FF" w:rsidRPr="004F0483" w:rsidRDefault="00DD47FF" w:rsidP="00DD47FF">
      <w:pPr>
        <w:ind w:left="4752" w:firstLine="720"/>
        <w:jc w:val="both"/>
      </w:pPr>
    </w:p>
    <w:p w:rsidR="00DD47FF" w:rsidRPr="004F0483" w:rsidRDefault="00EC4420" w:rsidP="00DD47FF">
      <w:pPr>
        <w:ind w:left="4752" w:firstLine="720"/>
        <w:jc w:val="both"/>
      </w:pPr>
      <w:r>
        <w:t xml:space="preserve">                     </w:t>
      </w:r>
      <w:r w:rsidR="00DD47FF" w:rsidRPr="004F0483">
        <w:t xml:space="preserve">________________ </w:t>
      </w:r>
      <w:r w:rsidR="00DD47FF">
        <w:t xml:space="preserve"> </w:t>
      </w:r>
      <w:r>
        <w:t>Д</w:t>
      </w:r>
      <w:r w:rsidR="00DD47FF">
        <w:t xml:space="preserve">. </w:t>
      </w:r>
      <w:r>
        <w:t>В</w:t>
      </w:r>
      <w:r w:rsidR="00DD47FF">
        <w:t xml:space="preserve">. </w:t>
      </w:r>
      <w:r>
        <w:t>Смуров</w:t>
      </w:r>
    </w:p>
    <w:p w:rsidR="00DD47FF" w:rsidRPr="004F0483" w:rsidRDefault="00EC4420" w:rsidP="00DD47FF">
      <w:pPr>
        <w:ind w:left="5529"/>
        <w:jc w:val="right"/>
      </w:pPr>
      <w:r>
        <w:t>10</w:t>
      </w:r>
      <w:r w:rsidR="00DD47FF">
        <w:t>.</w:t>
      </w:r>
      <w:r>
        <w:t>11</w:t>
      </w:r>
      <w:r w:rsidR="00240278">
        <w:t>.202</w:t>
      </w:r>
      <w:r w:rsidR="00977F72">
        <w:t>2</w:t>
      </w:r>
    </w:p>
    <w:p w:rsidR="00DD47FF" w:rsidRPr="004F0483" w:rsidRDefault="00DD47FF" w:rsidP="00DD47FF">
      <w:pPr>
        <w:ind w:left="5529"/>
        <w:jc w:val="right"/>
      </w:pPr>
    </w:p>
    <w:p w:rsidR="00DD47FF" w:rsidRPr="004F0483" w:rsidRDefault="00DD47FF" w:rsidP="00DD47FF">
      <w:pPr>
        <w:spacing w:after="60"/>
        <w:jc w:val="center"/>
        <w:rPr>
          <w:b/>
        </w:rPr>
      </w:pPr>
      <w:r w:rsidRPr="004F0483">
        <w:rPr>
          <w:b/>
        </w:rPr>
        <w:t>ТЕХНИЧЕСКОЕ ЗАДАНИЕ</w:t>
      </w:r>
    </w:p>
    <w:p w:rsidR="00DD47FF" w:rsidRPr="004F0483" w:rsidRDefault="00DD47FF" w:rsidP="00DD47FF">
      <w:pPr>
        <w:spacing w:after="120"/>
        <w:jc w:val="center"/>
      </w:pPr>
      <w:r w:rsidRPr="004F0483">
        <w:rPr>
          <w:b/>
        </w:rPr>
        <w:t>на поставку товара</w:t>
      </w:r>
    </w:p>
    <w:p w:rsidR="00B54897" w:rsidRPr="00B54897" w:rsidRDefault="00DD47FF" w:rsidP="00B54897">
      <w:pPr>
        <w:spacing w:before="120"/>
        <w:jc w:val="both"/>
        <w:rPr>
          <w:i/>
        </w:rPr>
      </w:pPr>
      <w:r w:rsidRPr="004F0483">
        <w:rPr>
          <w:b/>
        </w:rPr>
        <w:t>1. Предмет закупки:</w:t>
      </w:r>
      <w:r w:rsidRPr="004F0483">
        <w:t xml:space="preserve"> </w:t>
      </w:r>
      <w:r w:rsidRPr="004F0483">
        <w:rPr>
          <w:i/>
        </w:rPr>
        <w:t xml:space="preserve"> </w:t>
      </w:r>
      <w:r>
        <w:rPr>
          <w:i/>
        </w:rPr>
        <w:t xml:space="preserve">Поставка </w:t>
      </w:r>
      <w:r w:rsidR="006A2A50">
        <w:rPr>
          <w:i/>
        </w:rPr>
        <w:t xml:space="preserve">товара: </w:t>
      </w:r>
      <w:r w:rsidR="00066BF5">
        <w:rPr>
          <w:i/>
        </w:rPr>
        <w:t>и</w:t>
      </w:r>
      <w:r w:rsidR="00066BF5" w:rsidRPr="00066BF5">
        <w:rPr>
          <w:i/>
        </w:rPr>
        <w:t xml:space="preserve">золяционный </w:t>
      </w:r>
      <w:r w:rsidR="00B54897" w:rsidRPr="00066BF5">
        <w:rPr>
          <w:i/>
        </w:rPr>
        <w:t xml:space="preserve"> материа</w:t>
      </w:r>
      <w:r w:rsidR="00977F72" w:rsidRPr="00066BF5">
        <w:rPr>
          <w:i/>
        </w:rPr>
        <w:t>л.</w:t>
      </w:r>
    </w:p>
    <w:p w:rsidR="00803D27" w:rsidRPr="00066BF5" w:rsidRDefault="00DD47FF" w:rsidP="00066BF5">
      <w:pPr>
        <w:spacing w:before="120"/>
        <w:jc w:val="both"/>
        <w:rPr>
          <w:i/>
        </w:rPr>
      </w:pPr>
      <w:r w:rsidRPr="004F0483">
        <w:rPr>
          <w:b/>
        </w:rPr>
        <w:t>2. Место и условия поставки товара:</w:t>
      </w:r>
      <w:r w:rsidR="0041049E">
        <w:rPr>
          <w:b/>
        </w:rPr>
        <w:t xml:space="preserve"> </w:t>
      </w:r>
      <w:r w:rsidR="00066BF5" w:rsidRPr="004F0483">
        <w:rPr>
          <w:i/>
        </w:rPr>
        <w:t xml:space="preserve">по адресу: </w:t>
      </w:r>
      <w:r w:rsidR="00066BF5">
        <w:rPr>
          <w:i/>
        </w:rPr>
        <w:t>Российская Федерация, 152920, Ярославская область, город Рыбинск, бульвар Победы, дом 25</w:t>
      </w:r>
      <w:r w:rsidR="00066BF5" w:rsidRPr="004F0483">
        <w:rPr>
          <w:i/>
        </w:rPr>
        <w:t>.</w:t>
      </w:r>
    </w:p>
    <w:p w:rsidR="00DD47FF" w:rsidRPr="004F0483" w:rsidRDefault="00DD47FF" w:rsidP="00803D27">
      <w:pPr>
        <w:spacing w:before="120"/>
        <w:jc w:val="both"/>
        <w:rPr>
          <w:i/>
        </w:rPr>
      </w:pPr>
      <w:r w:rsidRPr="004F0483">
        <w:rPr>
          <w:b/>
        </w:rPr>
        <w:t xml:space="preserve">3. Срок поставки товара: </w:t>
      </w:r>
      <w:r w:rsidR="0067660F" w:rsidRPr="00457A71">
        <w:rPr>
          <w:i/>
        </w:rPr>
        <w:t xml:space="preserve">до </w:t>
      </w:r>
      <w:r w:rsidR="00066BF5" w:rsidRPr="00457A71">
        <w:rPr>
          <w:i/>
        </w:rPr>
        <w:t>25</w:t>
      </w:r>
      <w:r w:rsidRPr="00457A71">
        <w:rPr>
          <w:i/>
        </w:rPr>
        <w:t>.</w:t>
      </w:r>
      <w:r w:rsidR="0067660F" w:rsidRPr="00457A71">
        <w:rPr>
          <w:i/>
        </w:rPr>
        <w:t>0</w:t>
      </w:r>
      <w:r w:rsidR="00066BF5" w:rsidRPr="00457A71">
        <w:rPr>
          <w:i/>
        </w:rPr>
        <w:t>1</w:t>
      </w:r>
      <w:r w:rsidR="0067660F" w:rsidRPr="00457A71">
        <w:rPr>
          <w:i/>
        </w:rPr>
        <w:t>.202</w:t>
      </w:r>
      <w:r w:rsidR="005946E6">
        <w:rPr>
          <w:i/>
        </w:rPr>
        <w:t>3</w:t>
      </w:r>
      <w:r w:rsidRPr="00457A71">
        <w:rPr>
          <w:i/>
        </w:rPr>
        <w:t>.</w:t>
      </w:r>
      <w:bookmarkStart w:id="0" w:name="_GoBack"/>
      <w:bookmarkEnd w:id="0"/>
    </w:p>
    <w:p w:rsidR="00DD47FF" w:rsidRPr="004F0483" w:rsidRDefault="00DD47FF" w:rsidP="00DD47FF">
      <w:pPr>
        <w:spacing w:before="120"/>
        <w:jc w:val="both"/>
        <w:rPr>
          <w:b/>
        </w:rPr>
      </w:pPr>
      <w:r w:rsidRPr="004F0483">
        <w:rPr>
          <w:b/>
        </w:rPr>
        <w:t xml:space="preserve">4. Требования о включенных в цену поставляемого товара расходах: </w:t>
      </w:r>
      <w:r>
        <w:rPr>
          <w:i/>
        </w:rPr>
        <w:t>В общую сумму договора должны быть вклю</w:t>
      </w:r>
      <w:r w:rsidR="00977F72">
        <w:rPr>
          <w:i/>
        </w:rPr>
        <w:t xml:space="preserve">чены все расходы, </w:t>
      </w:r>
      <w:r>
        <w:rPr>
          <w:i/>
        </w:rPr>
        <w:t>в том числе</w:t>
      </w:r>
      <w:r w:rsidR="0041049E">
        <w:rPr>
          <w:i/>
        </w:rPr>
        <w:t xml:space="preserve">: </w:t>
      </w:r>
      <w:r w:rsidR="00803D27">
        <w:rPr>
          <w:i/>
        </w:rPr>
        <w:t xml:space="preserve">стоимость товара, расходы на </w:t>
      </w:r>
      <w:r w:rsidR="0041049E">
        <w:rPr>
          <w:i/>
        </w:rPr>
        <w:t xml:space="preserve">доставку, страхование, </w:t>
      </w:r>
      <w:r>
        <w:rPr>
          <w:i/>
        </w:rPr>
        <w:t>упаковку</w:t>
      </w:r>
      <w:r w:rsidR="0041049E">
        <w:rPr>
          <w:i/>
        </w:rPr>
        <w:t>, экспедирование, и других обязательных платежей.</w:t>
      </w:r>
    </w:p>
    <w:p w:rsidR="00BF397C" w:rsidRDefault="00DD47FF" w:rsidP="00BF397C">
      <w:pPr>
        <w:spacing w:before="120"/>
        <w:jc w:val="both"/>
        <w:rPr>
          <w:i/>
        </w:rPr>
      </w:pPr>
      <w:r w:rsidRPr="004F0483">
        <w:rPr>
          <w:b/>
        </w:rPr>
        <w:t xml:space="preserve">5. Технические характеристики и потребительские свойства (не хуже): </w:t>
      </w:r>
      <w:r w:rsidR="00BF397C">
        <w:rPr>
          <w:i/>
        </w:rPr>
        <w:t xml:space="preserve">Закупаемая продукция должна соответствовать требованиям безопасности, надежности и </w:t>
      </w:r>
      <w:proofErr w:type="spellStart"/>
      <w:r w:rsidR="00BF397C">
        <w:rPr>
          <w:i/>
        </w:rPr>
        <w:t>экологичности</w:t>
      </w:r>
      <w:proofErr w:type="spellEnd"/>
      <w:r w:rsidR="00BF397C">
        <w:rPr>
          <w:i/>
        </w:rPr>
        <w:t>, и сопровождаться полным комплектом технической документации на русском языке</w:t>
      </w:r>
      <w:r w:rsidR="00977F72">
        <w:rPr>
          <w:i/>
        </w:rPr>
        <w:t xml:space="preserve">, </w:t>
      </w:r>
      <w:r w:rsidR="00803D27">
        <w:rPr>
          <w:i/>
        </w:rPr>
        <w:t xml:space="preserve"> </w:t>
      </w:r>
      <w:r w:rsidR="00066BF5" w:rsidRPr="00066BF5">
        <w:rPr>
          <w:i/>
        </w:rPr>
        <w:t>ТУ2246-001-10489953-98</w:t>
      </w:r>
      <w:r w:rsidR="00843C80">
        <w:rPr>
          <w:i/>
        </w:rPr>
        <w:t>, категория качества «ОТК».</w:t>
      </w:r>
    </w:p>
    <w:p w:rsidR="007B5344" w:rsidRDefault="00977F72" w:rsidP="00DD47FF">
      <w:pPr>
        <w:spacing w:before="120"/>
        <w:jc w:val="both"/>
        <w:rPr>
          <w:i/>
        </w:rPr>
      </w:pPr>
      <w:r>
        <w:rPr>
          <w:b/>
        </w:rPr>
        <w:t xml:space="preserve">6. </w:t>
      </w:r>
      <w:r w:rsidR="00DD47FF" w:rsidRPr="004F0483">
        <w:rPr>
          <w:b/>
        </w:rPr>
        <w:t xml:space="preserve">Требования по комплекту поставки: </w:t>
      </w:r>
      <w:r w:rsidR="00803D27">
        <w:rPr>
          <w:i/>
        </w:rPr>
        <w:t>1 Комплект</w:t>
      </w:r>
      <w:r w:rsidR="007B5344">
        <w:rPr>
          <w:i/>
        </w:rPr>
        <w:t>:</w:t>
      </w:r>
    </w:p>
    <w:tbl>
      <w:tblPr>
        <w:tblpPr w:leftFromText="180" w:rightFromText="180" w:vertAnchor="text" w:tblpX="76"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3297"/>
        <w:gridCol w:w="3449"/>
        <w:gridCol w:w="1842"/>
      </w:tblGrid>
      <w:tr w:rsidR="00803D27" w:rsidRPr="00E47B70" w:rsidTr="00803D27">
        <w:trPr>
          <w:trHeight w:val="1079"/>
        </w:trPr>
        <w:tc>
          <w:tcPr>
            <w:tcW w:w="592" w:type="dxa"/>
            <w:tcBorders>
              <w:top w:val="single" w:sz="4" w:space="0" w:color="auto"/>
              <w:left w:val="single" w:sz="4" w:space="0" w:color="auto"/>
              <w:right w:val="single" w:sz="4" w:space="0" w:color="auto"/>
            </w:tcBorders>
            <w:shd w:val="clear" w:color="auto" w:fill="BFBFBF" w:themeFill="background1" w:themeFillShade="BF"/>
            <w:noWrap/>
            <w:vAlign w:val="center"/>
          </w:tcPr>
          <w:p w:rsidR="00803D27" w:rsidRPr="00E47B70" w:rsidRDefault="00803D27" w:rsidP="00803D27">
            <w:pPr>
              <w:tabs>
                <w:tab w:val="left" w:pos="432"/>
              </w:tabs>
              <w:ind w:left="-108" w:right="-108"/>
              <w:jc w:val="center"/>
              <w:rPr>
                <w:b/>
                <w:bCs/>
              </w:rPr>
            </w:pPr>
            <w:r w:rsidRPr="00E47B70">
              <w:rPr>
                <w:b/>
                <w:bCs/>
              </w:rPr>
              <w:t xml:space="preserve">№ </w:t>
            </w:r>
            <w:proofErr w:type="gramStart"/>
            <w:r w:rsidRPr="00E47B70">
              <w:rPr>
                <w:b/>
                <w:bCs/>
              </w:rPr>
              <w:t>п</w:t>
            </w:r>
            <w:proofErr w:type="gramEnd"/>
            <w:r w:rsidRPr="00E47B70">
              <w:rPr>
                <w:b/>
                <w:bCs/>
              </w:rPr>
              <w:t>/п</w:t>
            </w:r>
          </w:p>
        </w:tc>
        <w:tc>
          <w:tcPr>
            <w:tcW w:w="3297" w:type="dxa"/>
            <w:tcBorders>
              <w:top w:val="single" w:sz="4" w:space="0" w:color="auto"/>
              <w:left w:val="single" w:sz="4" w:space="0" w:color="auto"/>
              <w:right w:val="single" w:sz="4" w:space="0" w:color="auto"/>
            </w:tcBorders>
            <w:shd w:val="clear" w:color="auto" w:fill="BFBFBF" w:themeFill="background1" w:themeFillShade="BF"/>
            <w:vAlign w:val="center"/>
          </w:tcPr>
          <w:p w:rsidR="00803D27" w:rsidRPr="00E47B70" w:rsidRDefault="00803D27" w:rsidP="00803D27">
            <w:pPr>
              <w:ind w:left="-108" w:right="72" w:firstLine="108"/>
              <w:jc w:val="center"/>
              <w:rPr>
                <w:b/>
                <w:bCs/>
              </w:rPr>
            </w:pPr>
            <w:r w:rsidRPr="00E47B70">
              <w:rPr>
                <w:b/>
                <w:bCs/>
                <w:color w:val="000000"/>
              </w:rPr>
              <w:t>Наименование продукции, марка, товарный знак, модель, т.п.</w:t>
            </w:r>
          </w:p>
        </w:tc>
        <w:tc>
          <w:tcPr>
            <w:tcW w:w="3449" w:type="dxa"/>
            <w:tcBorders>
              <w:top w:val="single" w:sz="4" w:space="0" w:color="auto"/>
              <w:left w:val="single" w:sz="4" w:space="0" w:color="auto"/>
              <w:right w:val="single" w:sz="4" w:space="0" w:color="auto"/>
            </w:tcBorders>
            <w:shd w:val="clear" w:color="auto" w:fill="BFBFBF" w:themeFill="background1" w:themeFillShade="BF"/>
            <w:vAlign w:val="center"/>
          </w:tcPr>
          <w:p w:rsidR="00803D27" w:rsidRPr="00E47B70" w:rsidRDefault="00803D27" w:rsidP="00803D27">
            <w:pPr>
              <w:ind w:right="72"/>
              <w:jc w:val="center"/>
              <w:rPr>
                <w:b/>
                <w:bCs/>
              </w:rPr>
            </w:pPr>
            <w:r>
              <w:rPr>
                <w:b/>
                <w:bCs/>
              </w:rPr>
              <w:t>Технические характеристики</w:t>
            </w:r>
          </w:p>
        </w:tc>
        <w:tc>
          <w:tcPr>
            <w:tcW w:w="1842" w:type="dxa"/>
            <w:shd w:val="clear" w:color="auto" w:fill="BFBFBF" w:themeFill="background1" w:themeFillShade="BF"/>
          </w:tcPr>
          <w:p w:rsidR="00803D27" w:rsidRDefault="00803D27" w:rsidP="00803D27">
            <w:pPr>
              <w:jc w:val="center"/>
              <w:rPr>
                <w:b/>
                <w:bCs/>
              </w:rPr>
            </w:pPr>
          </w:p>
          <w:p w:rsidR="00803D27" w:rsidRDefault="00803D27" w:rsidP="00803D27">
            <w:pPr>
              <w:jc w:val="center"/>
              <w:rPr>
                <w:b/>
                <w:bCs/>
              </w:rPr>
            </w:pPr>
          </w:p>
          <w:p w:rsidR="00803D27" w:rsidRPr="00E47B70" w:rsidRDefault="00803D27" w:rsidP="00803D27">
            <w:pPr>
              <w:jc w:val="center"/>
            </w:pPr>
            <w:r>
              <w:rPr>
                <w:b/>
                <w:bCs/>
              </w:rPr>
              <w:t>Количество</w:t>
            </w:r>
          </w:p>
        </w:tc>
      </w:tr>
      <w:tr w:rsidR="00803D27" w:rsidRPr="00D072B3" w:rsidTr="00803D27">
        <w:trPr>
          <w:trHeight w:val="727"/>
        </w:trPr>
        <w:tc>
          <w:tcPr>
            <w:tcW w:w="5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3D27" w:rsidRDefault="00803D27" w:rsidP="00977F72">
            <w:pPr>
              <w:jc w:val="center"/>
            </w:pPr>
            <w:r>
              <w:t>1</w:t>
            </w:r>
          </w:p>
        </w:tc>
        <w:tc>
          <w:tcPr>
            <w:tcW w:w="3297" w:type="dxa"/>
            <w:tcBorders>
              <w:top w:val="single" w:sz="4" w:space="0" w:color="auto"/>
              <w:left w:val="single" w:sz="4" w:space="0" w:color="auto"/>
              <w:bottom w:val="single" w:sz="4" w:space="0" w:color="auto"/>
              <w:right w:val="single" w:sz="4" w:space="0" w:color="auto"/>
            </w:tcBorders>
            <w:shd w:val="clear" w:color="auto" w:fill="auto"/>
            <w:vAlign w:val="center"/>
          </w:tcPr>
          <w:p w:rsidR="00803D27" w:rsidRPr="00066BF5" w:rsidRDefault="00066BF5" w:rsidP="00066BF5">
            <w:pPr>
              <w:jc w:val="center"/>
            </w:pPr>
            <w:r w:rsidRPr="00066BF5">
              <w:t xml:space="preserve">Лист </w:t>
            </w:r>
            <w:proofErr w:type="spellStart"/>
            <w:r w:rsidRPr="00066BF5">
              <w:t>пенополиэтилена</w:t>
            </w:r>
            <w:proofErr w:type="spellEnd"/>
            <w:r w:rsidRPr="00066BF5">
              <w:t xml:space="preserve"> ППЭ 1П, цвет хаки</w:t>
            </w:r>
          </w:p>
        </w:tc>
        <w:tc>
          <w:tcPr>
            <w:tcW w:w="3449" w:type="dxa"/>
            <w:tcBorders>
              <w:top w:val="single" w:sz="4" w:space="0" w:color="auto"/>
              <w:left w:val="single" w:sz="4" w:space="0" w:color="auto"/>
              <w:bottom w:val="single" w:sz="4" w:space="0" w:color="auto"/>
              <w:right w:val="single" w:sz="4" w:space="0" w:color="auto"/>
            </w:tcBorders>
            <w:shd w:val="clear" w:color="auto" w:fill="auto"/>
            <w:vAlign w:val="center"/>
          </w:tcPr>
          <w:p w:rsidR="00803D27" w:rsidRPr="00066BF5" w:rsidRDefault="00803D27" w:rsidP="00977F72">
            <w:pPr>
              <w:jc w:val="center"/>
            </w:pPr>
            <w:r w:rsidRPr="00066BF5">
              <w:t xml:space="preserve">Толщина </w:t>
            </w:r>
            <w:r w:rsidR="00066BF5" w:rsidRPr="00066BF5">
              <w:t xml:space="preserve">5 </w:t>
            </w:r>
            <w:r w:rsidRPr="00066BF5">
              <w:t xml:space="preserve"> мм</w:t>
            </w:r>
          </w:p>
          <w:p w:rsidR="00803D27" w:rsidRPr="00066BF5" w:rsidRDefault="00066BF5" w:rsidP="00977F72">
            <w:pPr>
              <w:jc w:val="center"/>
            </w:pPr>
            <w:r w:rsidRPr="00066BF5">
              <w:t>ТУ2246-001-10489953-98</w:t>
            </w:r>
          </w:p>
        </w:tc>
        <w:tc>
          <w:tcPr>
            <w:tcW w:w="1842" w:type="dxa"/>
            <w:shd w:val="clear" w:color="auto" w:fill="auto"/>
          </w:tcPr>
          <w:p w:rsidR="00977F72" w:rsidRPr="00066BF5" w:rsidRDefault="00977F72" w:rsidP="00977F72">
            <w:pPr>
              <w:jc w:val="center"/>
            </w:pPr>
          </w:p>
          <w:p w:rsidR="00803D27" w:rsidRPr="00066BF5" w:rsidRDefault="00066BF5" w:rsidP="00977F72">
            <w:pPr>
              <w:jc w:val="center"/>
            </w:pPr>
            <w:r w:rsidRPr="00066BF5">
              <w:t xml:space="preserve">35 </w:t>
            </w:r>
            <w:proofErr w:type="spellStart"/>
            <w:proofErr w:type="gramStart"/>
            <w:r w:rsidRPr="00066BF5">
              <w:t>шт</w:t>
            </w:r>
            <w:proofErr w:type="spellEnd"/>
            <w:proofErr w:type="gramEnd"/>
          </w:p>
        </w:tc>
      </w:tr>
      <w:tr w:rsidR="00803D27" w:rsidRPr="00D072B3" w:rsidTr="00066BF5">
        <w:trPr>
          <w:trHeight w:val="727"/>
        </w:trPr>
        <w:tc>
          <w:tcPr>
            <w:tcW w:w="5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3D27" w:rsidRDefault="00803D27" w:rsidP="00977F72">
            <w:pPr>
              <w:jc w:val="center"/>
            </w:pPr>
            <w:r>
              <w:t>2</w:t>
            </w:r>
          </w:p>
        </w:tc>
        <w:tc>
          <w:tcPr>
            <w:tcW w:w="3297" w:type="dxa"/>
            <w:tcBorders>
              <w:top w:val="single" w:sz="4" w:space="0" w:color="auto"/>
              <w:left w:val="single" w:sz="4" w:space="0" w:color="auto"/>
              <w:bottom w:val="single" w:sz="4" w:space="0" w:color="auto"/>
              <w:right w:val="single" w:sz="4" w:space="0" w:color="auto"/>
            </w:tcBorders>
            <w:shd w:val="clear" w:color="auto" w:fill="auto"/>
            <w:vAlign w:val="center"/>
          </w:tcPr>
          <w:p w:rsidR="00803D27" w:rsidRPr="00EC4420" w:rsidRDefault="00066BF5" w:rsidP="00977F72">
            <w:pPr>
              <w:jc w:val="center"/>
              <w:rPr>
                <w:color w:val="FF0000"/>
              </w:rPr>
            </w:pPr>
            <w:r w:rsidRPr="00066BF5">
              <w:t xml:space="preserve">Лист </w:t>
            </w:r>
            <w:proofErr w:type="spellStart"/>
            <w:r w:rsidRPr="00066BF5">
              <w:t>пенополиэтилена</w:t>
            </w:r>
            <w:proofErr w:type="spellEnd"/>
            <w:r w:rsidRPr="00066BF5">
              <w:t xml:space="preserve"> ППЭ 1П, цвет хаки</w:t>
            </w:r>
          </w:p>
        </w:tc>
        <w:tc>
          <w:tcPr>
            <w:tcW w:w="3449" w:type="dxa"/>
            <w:tcBorders>
              <w:top w:val="single" w:sz="4" w:space="0" w:color="auto"/>
              <w:left w:val="single" w:sz="4" w:space="0" w:color="auto"/>
              <w:bottom w:val="single" w:sz="4" w:space="0" w:color="auto"/>
              <w:right w:val="single" w:sz="4" w:space="0" w:color="auto"/>
            </w:tcBorders>
            <w:shd w:val="clear" w:color="auto" w:fill="auto"/>
            <w:vAlign w:val="center"/>
          </w:tcPr>
          <w:p w:rsidR="00803D27" w:rsidRPr="00066BF5" w:rsidRDefault="00803D27" w:rsidP="00977F72">
            <w:pPr>
              <w:jc w:val="center"/>
            </w:pPr>
            <w:r w:rsidRPr="00066BF5">
              <w:t>Толщина 1</w:t>
            </w:r>
            <w:r w:rsidR="00066BF5" w:rsidRPr="00066BF5">
              <w:t>0</w:t>
            </w:r>
            <w:r w:rsidRPr="00066BF5">
              <w:t xml:space="preserve"> мм</w:t>
            </w:r>
          </w:p>
          <w:p w:rsidR="00803D27" w:rsidRPr="00EC4420" w:rsidRDefault="00066BF5" w:rsidP="00977F72">
            <w:pPr>
              <w:jc w:val="center"/>
              <w:rPr>
                <w:color w:val="FF0000"/>
              </w:rPr>
            </w:pPr>
            <w:r w:rsidRPr="00066BF5">
              <w:t>ТУ2246-001-10489953-98</w:t>
            </w:r>
          </w:p>
        </w:tc>
        <w:tc>
          <w:tcPr>
            <w:tcW w:w="1842" w:type="dxa"/>
            <w:shd w:val="clear" w:color="auto" w:fill="auto"/>
          </w:tcPr>
          <w:p w:rsidR="00977F72" w:rsidRPr="00EC4420" w:rsidRDefault="00977F72" w:rsidP="00977F72">
            <w:pPr>
              <w:jc w:val="center"/>
              <w:rPr>
                <w:color w:val="FF0000"/>
              </w:rPr>
            </w:pPr>
          </w:p>
          <w:p w:rsidR="00066BF5" w:rsidRPr="00EC4420" w:rsidRDefault="00977F72" w:rsidP="00066BF5">
            <w:pPr>
              <w:jc w:val="center"/>
              <w:rPr>
                <w:color w:val="FF0000"/>
              </w:rPr>
            </w:pPr>
            <w:r w:rsidRPr="00066BF5">
              <w:t>1</w:t>
            </w:r>
            <w:r w:rsidR="00066BF5" w:rsidRPr="00066BF5">
              <w:t xml:space="preserve">70 </w:t>
            </w:r>
            <w:proofErr w:type="spellStart"/>
            <w:proofErr w:type="gramStart"/>
            <w:r w:rsidRPr="00066BF5">
              <w:t>шт</w:t>
            </w:r>
            <w:proofErr w:type="spellEnd"/>
            <w:proofErr w:type="gramEnd"/>
          </w:p>
        </w:tc>
      </w:tr>
      <w:tr w:rsidR="00066BF5" w:rsidRPr="00D072B3" w:rsidTr="00A90920">
        <w:trPr>
          <w:trHeight w:val="727"/>
        </w:trPr>
        <w:tc>
          <w:tcPr>
            <w:tcW w:w="5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6BF5" w:rsidRDefault="00066BF5" w:rsidP="00066BF5">
            <w:pPr>
              <w:jc w:val="center"/>
            </w:pPr>
            <w:r>
              <w:t>3</w:t>
            </w:r>
          </w:p>
        </w:tc>
        <w:tc>
          <w:tcPr>
            <w:tcW w:w="3297" w:type="dxa"/>
            <w:tcBorders>
              <w:top w:val="single" w:sz="4" w:space="0" w:color="auto"/>
              <w:left w:val="single" w:sz="4" w:space="0" w:color="auto"/>
              <w:bottom w:val="single" w:sz="4" w:space="0" w:color="auto"/>
              <w:right w:val="single" w:sz="4" w:space="0" w:color="auto"/>
            </w:tcBorders>
            <w:shd w:val="clear" w:color="auto" w:fill="auto"/>
            <w:vAlign w:val="center"/>
          </w:tcPr>
          <w:p w:rsidR="00066BF5" w:rsidRPr="00EC4420" w:rsidRDefault="00066BF5" w:rsidP="00066BF5">
            <w:pPr>
              <w:jc w:val="center"/>
              <w:rPr>
                <w:color w:val="FF0000"/>
              </w:rPr>
            </w:pPr>
            <w:r w:rsidRPr="00066BF5">
              <w:t xml:space="preserve">Лист </w:t>
            </w:r>
            <w:proofErr w:type="spellStart"/>
            <w:r w:rsidRPr="00066BF5">
              <w:t>пенополиэтилена</w:t>
            </w:r>
            <w:proofErr w:type="spellEnd"/>
            <w:r w:rsidRPr="00066BF5">
              <w:t xml:space="preserve"> ППЭ 1П, цвет хаки</w:t>
            </w:r>
          </w:p>
        </w:tc>
        <w:tc>
          <w:tcPr>
            <w:tcW w:w="3449" w:type="dxa"/>
            <w:tcBorders>
              <w:top w:val="single" w:sz="4" w:space="0" w:color="auto"/>
              <w:left w:val="single" w:sz="4" w:space="0" w:color="auto"/>
              <w:bottom w:val="single" w:sz="4" w:space="0" w:color="auto"/>
              <w:right w:val="single" w:sz="4" w:space="0" w:color="auto"/>
            </w:tcBorders>
            <w:shd w:val="clear" w:color="auto" w:fill="auto"/>
            <w:vAlign w:val="center"/>
          </w:tcPr>
          <w:p w:rsidR="00066BF5" w:rsidRPr="00066BF5" w:rsidRDefault="00066BF5" w:rsidP="00066BF5">
            <w:pPr>
              <w:jc w:val="center"/>
            </w:pPr>
            <w:r w:rsidRPr="00066BF5">
              <w:t xml:space="preserve">Толщина </w:t>
            </w:r>
            <w:r w:rsidR="00A90920">
              <w:t>2</w:t>
            </w:r>
            <w:r w:rsidRPr="00066BF5">
              <w:t>0 мм</w:t>
            </w:r>
          </w:p>
          <w:p w:rsidR="00066BF5" w:rsidRPr="00EC4420" w:rsidRDefault="00066BF5" w:rsidP="00066BF5">
            <w:pPr>
              <w:jc w:val="center"/>
              <w:rPr>
                <w:color w:val="FF0000"/>
              </w:rPr>
            </w:pPr>
            <w:r w:rsidRPr="00066BF5">
              <w:t>ТУ2246-001-10489953-98</w:t>
            </w:r>
          </w:p>
        </w:tc>
        <w:tc>
          <w:tcPr>
            <w:tcW w:w="1842" w:type="dxa"/>
            <w:shd w:val="clear" w:color="auto" w:fill="auto"/>
          </w:tcPr>
          <w:p w:rsidR="00066BF5" w:rsidRPr="00EC4420" w:rsidRDefault="00066BF5" w:rsidP="00066BF5">
            <w:pPr>
              <w:jc w:val="center"/>
              <w:rPr>
                <w:color w:val="FF0000"/>
              </w:rPr>
            </w:pPr>
          </w:p>
          <w:p w:rsidR="00066BF5" w:rsidRPr="00EC4420" w:rsidRDefault="00A90920" w:rsidP="00066BF5">
            <w:pPr>
              <w:jc w:val="center"/>
              <w:rPr>
                <w:color w:val="FF0000"/>
              </w:rPr>
            </w:pPr>
            <w:r>
              <w:t>3</w:t>
            </w:r>
            <w:r w:rsidR="00066BF5" w:rsidRPr="00066BF5">
              <w:t xml:space="preserve">70 </w:t>
            </w:r>
            <w:proofErr w:type="spellStart"/>
            <w:proofErr w:type="gramStart"/>
            <w:r w:rsidR="00066BF5" w:rsidRPr="00066BF5">
              <w:t>шт</w:t>
            </w:r>
            <w:proofErr w:type="spellEnd"/>
            <w:proofErr w:type="gramEnd"/>
          </w:p>
        </w:tc>
      </w:tr>
      <w:tr w:rsidR="00A90920" w:rsidRPr="00D072B3" w:rsidTr="00A90920">
        <w:trPr>
          <w:trHeight w:val="727"/>
        </w:trPr>
        <w:tc>
          <w:tcPr>
            <w:tcW w:w="5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0920" w:rsidRDefault="00A90920" w:rsidP="00A90920">
            <w:pPr>
              <w:jc w:val="center"/>
            </w:pPr>
            <w:r>
              <w:t>4</w:t>
            </w:r>
          </w:p>
        </w:tc>
        <w:tc>
          <w:tcPr>
            <w:tcW w:w="3297" w:type="dxa"/>
            <w:tcBorders>
              <w:top w:val="single" w:sz="4" w:space="0" w:color="auto"/>
              <w:left w:val="single" w:sz="4" w:space="0" w:color="auto"/>
              <w:bottom w:val="single" w:sz="4" w:space="0" w:color="auto"/>
              <w:right w:val="single" w:sz="4" w:space="0" w:color="auto"/>
            </w:tcBorders>
            <w:shd w:val="clear" w:color="auto" w:fill="auto"/>
            <w:vAlign w:val="center"/>
          </w:tcPr>
          <w:p w:rsidR="00A90920" w:rsidRPr="00EC4420" w:rsidRDefault="00A90920" w:rsidP="00A90920">
            <w:pPr>
              <w:jc w:val="center"/>
              <w:rPr>
                <w:color w:val="FF0000"/>
              </w:rPr>
            </w:pPr>
            <w:r w:rsidRPr="00066BF5">
              <w:t xml:space="preserve">Лист </w:t>
            </w:r>
            <w:proofErr w:type="spellStart"/>
            <w:r w:rsidRPr="00066BF5">
              <w:t>пенополиэтилена</w:t>
            </w:r>
            <w:proofErr w:type="spellEnd"/>
            <w:r w:rsidRPr="00066BF5">
              <w:t xml:space="preserve"> ППЭ 1П, цвет хаки</w:t>
            </w:r>
          </w:p>
        </w:tc>
        <w:tc>
          <w:tcPr>
            <w:tcW w:w="3449" w:type="dxa"/>
            <w:tcBorders>
              <w:top w:val="single" w:sz="4" w:space="0" w:color="auto"/>
              <w:left w:val="single" w:sz="4" w:space="0" w:color="auto"/>
              <w:bottom w:val="single" w:sz="4" w:space="0" w:color="auto"/>
              <w:right w:val="single" w:sz="4" w:space="0" w:color="auto"/>
            </w:tcBorders>
            <w:shd w:val="clear" w:color="auto" w:fill="auto"/>
            <w:vAlign w:val="center"/>
          </w:tcPr>
          <w:p w:rsidR="00A90920" w:rsidRPr="00066BF5" w:rsidRDefault="00A90920" w:rsidP="00A90920">
            <w:pPr>
              <w:jc w:val="center"/>
            </w:pPr>
            <w:r w:rsidRPr="00066BF5">
              <w:t xml:space="preserve">Толщина </w:t>
            </w:r>
            <w:r>
              <w:t>4</w:t>
            </w:r>
            <w:r w:rsidRPr="00066BF5">
              <w:t>0 мм</w:t>
            </w:r>
          </w:p>
          <w:p w:rsidR="00A90920" w:rsidRPr="00EC4420" w:rsidRDefault="00A90920" w:rsidP="00A90920">
            <w:pPr>
              <w:jc w:val="center"/>
              <w:rPr>
                <w:color w:val="FF0000"/>
              </w:rPr>
            </w:pPr>
            <w:r w:rsidRPr="00066BF5">
              <w:t>ТУ2246-001-10489953-98</w:t>
            </w:r>
          </w:p>
        </w:tc>
        <w:tc>
          <w:tcPr>
            <w:tcW w:w="1842" w:type="dxa"/>
            <w:shd w:val="clear" w:color="auto" w:fill="auto"/>
          </w:tcPr>
          <w:p w:rsidR="00A90920" w:rsidRPr="00EC4420" w:rsidRDefault="00A90920" w:rsidP="00A90920">
            <w:pPr>
              <w:jc w:val="center"/>
              <w:rPr>
                <w:color w:val="FF0000"/>
              </w:rPr>
            </w:pPr>
          </w:p>
          <w:p w:rsidR="00A90920" w:rsidRPr="00EC4420" w:rsidRDefault="00A90920" w:rsidP="00A90920">
            <w:pPr>
              <w:jc w:val="center"/>
              <w:rPr>
                <w:color w:val="FF0000"/>
              </w:rPr>
            </w:pPr>
            <w:r>
              <w:t>300</w:t>
            </w:r>
            <w:r w:rsidRPr="00066BF5">
              <w:t xml:space="preserve"> </w:t>
            </w:r>
            <w:proofErr w:type="spellStart"/>
            <w:proofErr w:type="gramStart"/>
            <w:r w:rsidRPr="00066BF5">
              <w:t>шт</w:t>
            </w:r>
            <w:proofErr w:type="spellEnd"/>
            <w:proofErr w:type="gramEnd"/>
          </w:p>
        </w:tc>
      </w:tr>
      <w:tr w:rsidR="00A90920" w:rsidRPr="00D072B3" w:rsidTr="00A90920">
        <w:trPr>
          <w:trHeight w:val="727"/>
        </w:trPr>
        <w:tc>
          <w:tcPr>
            <w:tcW w:w="5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0920" w:rsidRDefault="00A90920" w:rsidP="00A90920">
            <w:pPr>
              <w:jc w:val="center"/>
            </w:pPr>
            <w:r>
              <w:t>5</w:t>
            </w:r>
          </w:p>
        </w:tc>
        <w:tc>
          <w:tcPr>
            <w:tcW w:w="3297" w:type="dxa"/>
            <w:tcBorders>
              <w:top w:val="single" w:sz="4" w:space="0" w:color="auto"/>
              <w:left w:val="single" w:sz="4" w:space="0" w:color="auto"/>
              <w:bottom w:val="single" w:sz="4" w:space="0" w:color="auto"/>
              <w:right w:val="single" w:sz="4" w:space="0" w:color="auto"/>
            </w:tcBorders>
            <w:shd w:val="clear" w:color="auto" w:fill="auto"/>
            <w:vAlign w:val="center"/>
          </w:tcPr>
          <w:p w:rsidR="00A90920" w:rsidRPr="00EC4420" w:rsidRDefault="00A90920" w:rsidP="00A90920">
            <w:pPr>
              <w:jc w:val="center"/>
              <w:rPr>
                <w:color w:val="FF0000"/>
              </w:rPr>
            </w:pPr>
            <w:r w:rsidRPr="00066BF5">
              <w:t xml:space="preserve">Лист </w:t>
            </w:r>
            <w:proofErr w:type="spellStart"/>
            <w:r w:rsidRPr="00066BF5">
              <w:t>пенополиэтилена</w:t>
            </w:r>
            <w:proofErr w:type="spellEnd"/>
            <w:r w:rsidRPr="00066BF5">
              <w:t xml:space="preserve"> ППЭ </w:t>
            </w:r>
            <w:r>
              <w:t>3</w:t>
            </w:r>
            <w:r w:rsidRPr="00066BF5">
              <w:t>П, цвет хаки</w:t>
            </w:r>
          </w:p>
        </w:tc>
        <w:tc>
          <w:tcPr>
            <w:tcW w:w="3449" w:type="dxa"/>
            <w:tcBorders>
              <w:top w:val="single" w:sz="4" w:space="0" w:color="auto"/>
              <w:left w:val="single" w:sz="4" w:space="0" w:color="auto"/>
              <w:bottom w:val="single" w:sz="4" w:space="0" w:color="auto"/>
              <w:right w:val="single" w:sz="4" w:space="0" w:color="auto"/>
            </w:tcBorders>
            <w:shd w:val="clear" w:color="auto" w:fill="auto"/>
            <w:vAlign w:val="center"/>
          </w:tcPr>
          <w:p w:rsidR="00A90920" w:rsidRPr="00066BF5" w:rsidRDefault="00A90920" w:rsidP="00A90920">
            <w:pPr>
              <w:jc w:val="center"/>
            </w:pPr>
            <w:r w:rsidRPr="00066BF5">
              <w:t xml:space="preserve">Толщина </w:t>
            </w:r>
            <w:r>
              <w:t>1</w:t>
            </w:r>
            <w:r w:rsidRPr="00066BF5">
              <w:t>0 мм</w:t>
            </w:r>
          </w:p>
          <w:p w:rsidR="00A90920" w:rsidRPr="00EC4420" w:rsidRDefault="00A90920" w:rsidP="00A90920">
            <w:pPr>
              <w:jc w:val="center"/>
              <w:rPr>
                <w:color w:val="FF0000"/>
              </w:rPr>
            </w:pPr>
            <w:r w:rsidRPr="00066BF5">
              <w:t>ТУ2246-001-10489953-98</w:t>
            </w:r>
          </w:p>
        </w:tc>
        <w:tc>
          <w:tcPr>
            <w:tcW w:w="1842" w:type="dxa"/>
            <w:shd w:val="clear" w:color="auto" w:fill="auto"/>
          </w:tcPr>
          <w:p w:rsidR="00A90920" w:rsidRPr="00EC4420" w:rsidRDefault="00A90920" w:rsidP="00A90920">
            <w:pPr>
              <w:jc w:val="center"/>
              <w:rPr>
                <w:color w:val="FF0000"/>
              </w:rPr>
            </w:pPr>
          </w:p>
          <w:p w:rsidR="00A90920" w:rsidRPr="00EC4420" w:rsidRDefault="00A90920" w:rsidP="00A90920">
            <w:pPr>
              <w:jc w:val="center"/>
              <w:rPr>
                <w:color w:val="FF0000"/>
              </w:rPr>
            </w:pPr>
            <w:r>
              <w:t>300</w:t>
            </w:r>
            <w:r w:rsidRPr="00066BF5">
              <w:t xml:space="preserve"> </w:t>
            </w:r>
            <w:proofErr w:type="spellStart"/>
            <w:proofErr w:type="gramStart"/>
            <w:r w:rsidRPr="00066BF5">
              <w:t>шт</w:t>
            </w:r>
            <w:proofErr w:type="spellEnd"/>
            <w:proofErr w:type="gramEnd"/>
          </w:p>
        </w:tc>
      </w:tr>
      <w:tr w:rsidR="00A90920" w:rsidRPr="00D072B3" w:rsidTr="00A90920">
        <w:trPr>
          <w:trHeight w:val="727"/>
        </w:trPr>
        <w:tc>
          <w:tcPr>
            <w:tcW w:w="5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0920" w:rsidRDefault="00A90920" w:rsidP="00A90920">
            <w:pPr>
              <w:jc w:val="center"/>
            </w:pPr>
            <w:r>
              <w:t>6</w:t>
            </w:r>
          </w:p>
        </w:tc>
        <w:tc>
          <w:tcPr>
            <w:tcW w:w="3297" w:type="dxa"/>
            <w:tcBorders>
              <w:top w:val="single" w:sz="4" w:space="0" w:color="auto"/>
              <w:left w:val="single" w:sz="4" w:space="0" w:color="auto"/>
              <w:bottom w:val="single" w:sz="4" w:space="0" w:color="auto"/>
              <w:right w:val="single" w:sz="4" w:space="0" w:color="auto"/>
            </w:tcBorders>
            <w:shd w:val="clear" w:color="auto" w:fill="auto"/>
            <w:vAlign w:val="center"/>
          </w:tcPr>
          <w:p w:rsidR="00A90920" w:rsidRPr="00EC4420" w:rsidRDefault="00A90920" w:rsidP="00A90920">
            <w:pPr>
              <w:jc w:val="center"/>
              <w:rPr>
                <w:color w:val="FF0000"/>
              </w:rPr>
            </w:pPr>
            <w:r w:rsidRPr="00066BF5">
              <w:t xml:space="preserve">Лист </w:t>
            </w:r>
            <w:proofErr w:type="spellStart"/>
            <w:r w:rsidRPr="00066BF5">
              <w:t>пенополиэтилена</w:t>
            </w:r>
            <w:proofErr w:type="spellEnd"/>
            <w:r w:rsidRPr="00066BF5">
              <w:t xml:space="preserve"> ППЭ </w:t>
            </w:r>
            <w:r>
              <w:t>3</w:t>
            </w:r>
            <w:r w:rsidRPr="00066BF5">
              <w:t>П, цвет хаки</w:t>
            </w:r>
          </w:p>
        </w:tc>
        <w:tc>
          <w:tcPr>
            <w:tcW w:w="3449" w:type="dxa"/>
            <w:tcBorders>
              <w:top w:val="single" w:sz="4" w:space="0" w:color="auto"/>
              <w:left w:val="single" w:sz="4" w:space="0" w:color="auto"/>
              <w:bottom w:val="single" w:sz="4" w:space="0" w:color="auto"/>
              <w:right w:val="single" w:sz="4" w:space="0" w:color="auto"/>
            </w:tcBorders>
            <w:shd w:val="clear" w:color="auto" w:fill="auto"/>
            <w:vAlign w:val="center"/>
          </w:tcPr>
          <w:p w:rsidR="00A90920" w:rsidRPr="00066BF5" w:rsidRDefault="00A90920" w:rsidP="00A90920">
            <w:pPr>
              <w:jc w:val="center"/>
            </w:pPr>
            <w:r w:rsidRPr="00066BF5">
              <w:t>Толщина</w:t>
            </w:r>
            <w:r>
              <w:t xml:space="preserve"> 2</w:t>
            </w:r>
            <w:r w:rsidRPr="00066BF5">
              <w:t>0 мм</w:t>
            </w:r>
          </w:p>
          <w:p w:rsidR="00A90920" w:rsidRPr="00EC4420" w:rsidRDefault="00A90920" w:rsidP="00A90920">
            <w:pPr>
              <w:jc w:val="center"/>
              <w:rPr>
                <w:color w:val="FF0000"/>
              </w:rPr>
            </w:pPr>
            <w:r w:rsidRPr="00066BF5">
              <w:t>ТУ2246-001-10489953-98</w:t>
            </w:r>
          </w:p>
        </w:tc>
        <w:tc>
          <w:tcPr>
            <w:tcW w:w="1842" w:type="dxa"/>
            <w:shd w:val="clear" w:color="auto" w:fill="auto"/>
          </w:tcPr>
          <w:p w:rsidR="00A90920" w:rsidRPr="00EC4420" w:rsidRDefault="00A90920" w:rsidP="00A90920">
            <w:pPr>
              <w:jc w:val="center"/>
              <w:rPr>
                <w:color w:val="FF0000"/>
              </w:rPr>
            </w:pPr>
          </w:p>
          <w:p w:rsidR="00A90920" w:rsidRPr="00EC4420" w:rsidRDefault="00A90920" w:rsidP="00A90920">
            <w:pPr>
              <w:jc w:val="center"/>
              <w:rPr>
                <w:color w:val="FF0000"/>
              </w:rPr>
            </w:pPr>
            <w:r>
              <w:t>100</w:t>
            </w:r>
            <w:r w:rsidRPr="00066BF5">
              <w:t xml:space="preserve"> </w:t>
            </w:r>
            <w:proofErr w:type="spellStart"/>
            <w:proofErr w:type="gramStart"/>
            <w:r w:rsidRPr="00066BF5">
              <w:t>шт</w:t>
            </w:r>
            <w:proofErr w:type="spellEnd"/>
            <w:proofErr w:type="gramEnd"/>
          </w:p>
        </w:tc>
      </w:tr>
      <w:tr w:rsidR="00A90920" w:rsidRPr="00D072B3" w:rsidTr="00803D27">
        <w:trPr>
          <w:trHeight w:val="727"/>
        </w:trPr>
        <w:tc>
          <w:tcPr>
            <w:tcW w:w="592" w:type="dxa"/>
            <w:tcBorders>
              <w:top w:val="single" w:sz="4" w:space="0" w:color="auto"/>
              <w:left w:val="single" w:sz="4" w:space="0" w:color="auto"/>
              <w:right w:val="single" w:sz="4" w:space="0" w:color="auto"/>
            </w:tcBorders>
            <w:shd w:val="clear" w:color="auto" w:fill="auto"/>
            <w:noWrap/>
            <w:vAlign w:val="center"/>
          </w:tcPr>
          <w:p w:rsidR="00A90920" w:rsidRDefault="00A90920" w:rsidP="00A90920">
            <w:pPr>
              <w:jc w:val="center"/>
            </w:pPr>
            <w:r>
              <w:t>7</w:t>
            </w:r>
          </w:p>
        </w:tc>
        <w:tc>
          <w:tcPr>
            <w:tcW w:w="3297" w:type="dxa"/>
            <w:tcBorders>
              <w:top w:val="single" w:sz="4" w:space="0" w:color="auto"/>
              <w:left w:val="single" w:sz="4" w:space="0" w:color="auto"/>
              <w:right w:val="single" w:sz="4" w:space="0" w:color="auto"/>
            </w:tcBorders>
            <w:shd w:val="clear" w:color="auto" w:fill="auto"/>
            <w:vAlign w:val="center"/>
          </w:tcPr>
          <w:p w:rsidR="00A90920" w:rsidRPr="00EC4420" w:rsidRDefault="00A90920" w:rsidP="00A90920">
            <w:pPr>
              <w:jc w:val="center"/>
              <w:rPr>
                <w:color w:val="FF0000"/>
              </w:rPr>
            </w:pPr>
            <w:r w:rsidRPr="00066BF5">
              <w:t xml:space="preserve">Лист </w:t>
            </w:r>
            <w:proofErr w:type="spellStart"/>
            <w:r w:rsidRPr="00066BF5">
              <w:t>пенополиэтилена</w:t>
            </w:r>
            <w:proofErr w:type="spellEnd"/>
            <w:r w:rsidRPr="00066BF5">
              <w:t xml:space="preserve"> ППЭ </w:t>
            </w:r>
            <w:r>
              <w:t>3</w:t>
            </w:r>
            <w:r w:rsidRPr="00066BF5">
              <w:t>П, цвет хаки</w:t>
            </w:r>
          </w:p>
        </w:tc>
        <w:tc>
          <w:tcPr>
            <w:tcW w:w="3449" w:type="dxa"/>
            <w:tcBorders>
              <w:top w:val="single" w:sz="4" w:space="0" w:color="auto"/>
              <w:left w:val="single" w:sz="4" w:space="0" w:color="auto"/>
              <w:right w:val="single" w:sz="4" w:space="0" w:color="auto"/>
            </w:tcBorders>
            <w:shd w:val="clear" w:color="auto" w:fill="auto"/>
            <w:vAlign w:val="center"/>
          </w:tcPr>
          <w:p w:rsidR="00A90920" w:rsidRPr="00066BF5" w:rsidRDefault="00A90920" w:rsidP="00A90920">
            <w:pPr>
              <w:jc w:val="center"/>
            </w:pPr>
            <w:r w:rsidRPr="00066BF5">
              <w:t xml:space="preserve">Толщина </w:t>
            </w:r>
            <w:r>
              <w:t>4</w:t>
            </w:r>
            <w:r w:rsidRPr="00066BF5">
              <w:t>0 мм</w:t>
            </w:r>
          </w:p>
          <w:p w:rsidR="00A90920" w:rsidRPr="00EC4420" w:rsidRDefault="00A90920" w:rsidP="00A90920">
            <w:pPr>
              <w:jc w:val="center"/>
              <w:rPr>
                <w:color w:val="FF0000"/>
              </w:rPr>
            </w:pPr>
            <w:r w:rsidRPr="00066BF5">
              <w:t>ТУ2246-001-10489953-98</w:t>
            </w:r>
          </w:p>
        </w:tc>
        <w:tc>
          <w:tcPr>
            <w:tcW w:w="1842" w:type="dxa"/>
            <w:shd w:val="clear" w:color="auto" w:fill="auto"/>
          </w:tcPr>
          <w:p w:rsidR="00A90920" w:rsidRPr="00EC4420" w:rsidRDefault="00A90920" w:rsidP="00A90920">
            <w:pPr>
              <w:jc w:val="center"/>
              <w:rPr>
                <w:color w:val="FF0000"/>
              </w:rPr>
            </w:pPr>
          </w:p>
          <w:p w:rsidR="00A90920" w:rsidRPr="00EC4420" w:rsidRDefault="00A90920" w:rsidP="00A90920">
            <w:pPr>
              <w:jc w:val="center"/>
              <w:rPr>
                <w:color w:val="FF0000"/>
              </w:rPr>
            </w:pPr>
            <w:r>
              <w:t>100</w:t>
            </w:r>
            <w:r w:rsidRPr="00066BF5">
              <w:t xml:space="preserve"> </w:t>
            </w:r>
            <w:proofErr w:type="spellStart"/>
            <w:proofErr w:type="gramStart"/>
            <w:r w:rsidRPr="00066BF5">
              <w:t>шт</w:t>
            </w:r>
            <w:proofErr w:type="spellEnd"/>
            <w:proofErr w:type="gramEnd"/>
          </w:p>
        </w:tc>
      </w:tr>
    </w:tbl>
    <w:p w:rsidR="00803D27" w:rsidRDefault="00803D27" w:rsidP="00DD47FF">
      <w:pPr>
        <w:spacing w:before="120"/>
        <w:jc w:val="both"/>
        <w:rPr>
          <w:b/>
        </w:rPr>
      </w:pPr>
    </w:p>
    <w:p w:rsidR="00977F72" w:rsidRDefault="00DD47FF" w:rsidP="00DD47FF">
      <w:pPr>
        <w:spacing w:before="120"/>
        <w:jc w:val="both"/>
        <w:rPr>
          <w:i/>
        </w:rPr>
      </w:pPr>
      <w:r w:rsidRPr="004F0483">
        <w:rPr>
          <w:b/>
        </w:rPr>
        <w:t xml:space="preserve">7. Требования к проведению пусконаладочных работ (при наличии): </w:t>
      </w:r>
      <w:r w:rsidRPr="004F0483">
        <w:rPr>
          <w:i/>
        </w:rPr>
        <w:t>нет.</w:t>
      </w:r>
    </w:p>
    <w:p w:rsidR="00BF397C" w:rsidRPr="004F0483" w:rsidRDefault="00DD47FF" w:rsidP="00DD47FF">
      <w:pPr>
        <w:spacing w:before="120"/>
        <w:jc w:val="both"/>
        <w:rPr>
          <w:i/>
        </w:rPr>
      </w:pPr>
      <w:r w:rsidRPr="004F0483">
        <w:rPr>
          <w:b/>
        </w:rPr>
        <w:t xml:space="preserve">8. Общие эксплуатационные и технические требования к поставляемому товару: </w:t>
      </w:r>
      <w:r>
        <w:rPr>
          <w:i/>
        </w:rPr>
        <w:t xml:space="preserve">В соответствии с техническим заданием. Гарантийный срок не менее </w:t>
      </w:r>
      <w:r w:rsidR="00D42F8C">
        <w:rPr>
          <w:i/>
        </w:rPr>
        <w:t>12 месяцев</w:t>
      </w:r>
      <w:r w:rsidRPr="00A90920">
        <w:rPr>
          <w:i/>
        </w:rPr>
        <w:t xml:space="preserve"> с моме</w:t>
      </w:r>
      <w:r w:rsidR="00977F72" w:rsidRPr="00A90920">
        <w:rPr>
          <w:i/>
        </w:rPr>
        <w:t xml:space="preserve">нта получения </w:t>
      </w:r>
      <w:r w:rsidR="00977F72">
        <w:rPr>
          <w:i/>
        </w:rPr>
        <w:t xml:space="preserve">Товара Заказчиком, </w:t>
      </w:r>
      <w:r w:rsidR="00A90920" w:rsidRPr="00066BF5">
        <w:rPr>
          <w:i/>
        </w:rPr>
        <w:t>ТУ2246-001-10489953-9</w:t>
      </w:r>
      <w:r w:rsidR="00A90920" w:rsidRPr="00A90920">
        <w:rPr>
          <w:i/>
        </w:rPr>
        <w:t>8</w:t>
      </w:r>
      <w:r w:rsidR="00843C80" w:rsidRPr="00A90920">
        <w:rPr>
          <w:i/>
        </w:rPr>
        <w:t xml:space="preserve">, </w:t>
      </w:r>
      <w:r w:rsidR="00843C80">
        <w:rPr>
          <w:i/>
        </w:rPr>
        <w:t>категория качества «ОТК».</w:t>
      </w:r>
    </w:p>
    <w:p w:rsidR="00DD47FF" w:rsidRPr="00A90920" w:rsidRDefault="00DD47FF" w:rsidP="00DD47FF">
      <w:pPr>
        <w:spacing w:before="120"/>
        <w:jc w:val="both"/>
        <w:rPr>
          <w:i/>
        </w:rPr>
      </w:pPr>
      <w:r w:rsidRPr="004F0483">
        <w:rPr>
          <w:b/>
        </w:rPr>
        <w:t xml:space="preserve">9. Требования к гарантийному и техническому обслуживанию товара (работ, услуг): </w:t>
      </w:r>
      <w:r w:rsidRPr="00A90920">
        <w:rPr>
          <w:i/>
        </w:rPr>
        <w:t xml:space="preserve">не менее </w:t>
      </w:r>
      <w:r w:rsidR="00A90920" w:rsidRPr="00A90920">
        <w:rPr>
          <w:i/>
        </w:rPr>
        <w:t xml:space="preserve">3 лет </w:t>
      </w:r>
      <w:r w:rsidRPr="00A90920">
        <w:rPr>
          <w:i/>
        </w:rPr>
        <w:t>с момента получения Товара Заказчиком</w:t>
      </w:r>
      <w:r w:rsidR="00977F72" w:rsidRPr="00A90920">
        <w:rPr>
          <w:i/>
        </w:rPr>
        <w:t>.</w:t>
      </w:r>
    </w:p>
    <w:p w:rsidR="00DD47FF" w:rsidRPr="004F0483" w:rsidRDefault="00DD47FF" w:rsidP="00DD47FF">
      <w:pPr>
        <w:spacing w:before="120"/>
        <w:jc w:val="both"/>
        <w:rPr>
          <w:i/>
        </w:rPr>
      </w:pPr>
      <w:r w:rsidRPr="004F0483">
        <w:rPr>
          <w:b/>
        </w:rPr>
        <w:lastRenderedPageBreak/>
        <w:t xml:space="preserve">10. Требования к упаковке: </w:t>
      </w:r>
      <w:r w:rsidRPr="004F0483">
        <w:rPr>
          <w:i/>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DD47FF" w:rsidRPr="004F0483" w:rsidRDefault="00DD47FF" w:rsidP="00DD47FF">
      <w:pPr>
        <w:spacing w:before="120"/>
        <w:jc w:val="both"/>
        <w:rPr>
          <w:i/>
        </w:rPr>
      </w:pPr>
      <w:r w:rsidRPr="004F0483">
        <w:rPr>
          <w:b/>
        </w:rPr>
        <w:t xml:space="preserve">11. Прочие дополнительные требования к товару: </w:t>
      </w:r>
      <w:r w:rsidRPr="004F0483">
        <w:rPr>
          <w:i/>
        </w:rPr>
        <w:t>Поставляемый Товар должен быть новым, не бывшим в употреблении, не восстановленным, промышленного производства, не должен иметь дефектов.</w:t>
      </w:r>
    </w:p>
    <w:p w:rsidR="00DD47FF" w:rsidRPr="004F0483" w:rsidRDefault="00DD47FF" w:rsidP="00DD47FF">
      <w:pPr>
        <w:jc w:val="both"/>
        <w:rPr>
          <w:i/>
        </w:rPr>
      </w:pPr>
      <w:r w:rsidRPr="004F0483">
        <w:rPr>
          <w:i/>
        </w:rPr>
        <w:t xml:space="preserve">выпуск не ранее </w:t>
      </w:r>
      <w:r w:rsidR="007B5344" w:rsidRPr="007B5344">
        <w:rPr>
          <w:i/>
        </w:rPr>
        <w:t>20</w:t>
      </w:r>
      <w:r w:rsidR="000F3EE9">
        <w:rPr>
          <w:i/>
        </w:rPr>
        <w:t>2</w:t>
      </w:r>
      <w:r w:rsidR="00977F72">
        <w:rPr>
          <w:i/>
        </w:rPr>
        <w:t xml:space="preserve">2 </w:t>
      </w:r>
      <w:r w:rsidR="007B5344" w:rsidRPr="007B5344">
        <w:rPr>
          <w:i/>
        </w:rPr>
        <w:t xml:space="preserve"> </w:t>
      </w:r>
      <w:r w:rsidRPr="007B5344">
        <w:rPr>
          <w:i/>
        </w:rPr>
        <w:t>г.</w:t>
      </w:r>
    </w:p>
    <w:p w:rsidR="00DD47FF" w:rsidRPr="004F0483" w:rsidRDefault="00DD47FF" w:rsidP="00DD47FF">
      <w:pPr>
        <w:jc w:val="both"/>
      </w:pPr>
    </w:p>
    <w:p w:rsidR="00DD47FF" w:rsidRPr="004F0483" w:rsidRDefault="00DD47FF" w:rsidP="00DD47FF">
      <w:pPr>
        <w:jc w:val="both"/>
      </w:pPr>
      <w:r w:rsidRPr="004F0483">
        <w:t>Инициатор закупки (</w:t>
      </w:r>
      <w:proofErr w:type="gramStart"/>
      <w:r w:rsidRPr="004F0483">
        <w:t>ИЗ</w:t>
      </w:r>
      <w:proofErr w:type="gramEnd"/>
      <w:r w:rsidRPr="004F0483">
        <w:t xml:space="preserve">): </w:t>
      </w:r>
      <w:r>
        <w:t>Начальник отдела материально-технического снабжения и комплектации</w:t>
      </w:r>
    </w:p>
    <w:p w:rsidR="00DD47FF" w:rsidRPr="004F0483" w:rsidRDefault="00DD47FF" w:rsidP="00DD47FF">
      <w:pPr>
        <w:jc w:val="both"/>
      </w:pPr>
      <w:r w:rsidRPr="004F0483">
        <w:tab/>
      </w:r>
      <w:r w:rsidRPr="004F0483">
        <w:tab/>
      </w:r>
      <w:r w:rsidRPr="004F0483">
        <w:tab/>
      </w:r>
      <w:r w:rsidRPr="004F0483">
        <w:tab/>
      </w:r>
      <w:r w:rsidRPr="004F0483">
        <w:tab/>
      </w:r>
      <w:r w:rsidRPr="004F0483">
        <w:tab/>
        <w:t>______________________</w:t>
      </w:r>
      <w:r>
        <w:t xml:space="preserve"> </w:t>
      </w:r>
      <w:r w:rsidR="00EC4420">
        <w:t>Т</w:t>
      </w:r>
      <w:r>
        <w:t>. В. С</w:t>
      </w:r>
      <w:r w:rsidR="00EC4420">
        <w:t>короходова</w:t>
      </w:r>
    </w:p>
    <w:p w:rsidR="00DD47FF" w:rsidRPr="004F0483" w:rsidRDefault="00DD47FF" w:rsidP="00DD47FF">
      <w:pPr>
        <w:ind w:left="4960" w:firstLine="3"/>
        <w:jc w:val="both"/>
        <w:rPr>
          <w:i/>
          <w:sz w:val="16"/>
          <w:szCs w:val="16"/>
        </w:rPr>
      </w:pPr>
      <w:r w:rsidRPr="004F0483">
        <w:rPr>
          <w:i/>
          <w:sz w:val="16"/>
          <w:szCs w:val="16"/>
        </w:rPr>
        <w:t xml:space="preserve">       (подпись, расшифровка подписи)</w:t>
      </w:r>
    </w:p>
    <w:p w:rsidR="00DD47FF" w:rsidRPr="004F0483" w:rsidRDefault="00DD47FF" w:rsidP="00DD47FF">
      <w:pPr>
        <w:jc w:val="both"/>
      </w:pPr>
      <w:r w:rsidRPr="004F0483">
        <w:t>СОГЛАСОВАНО: Руководитель проекта</w:t>
      </w:r>
    </w:p>
    <w:p w:rsidR="00DD47FF" w:rsidRPr="00BF397C" w:rsidRDefault="00BF397C" w:rsidP="00DD47FF">
      <w:pPr>
        <w:jc w:val="both"/>
      </w:pPr>
      <w:r>
        <w:tab/>
      </w:r>
      <w:r>
        <w:tab/>
      </w:r>
      <w:r>
        <w:tab/>
      </w:r>
      <w:r>
        <w:tab/>
      </w:r>
      <w:r>
        <w:tab/>
      </w:r>
      <w:r>
        <w:tab/>
      </w:r>
      <w:r w:rsidR="00DD47FF" w:rsidRPr="004F0483">
        <w:t xml:space="preserve">______________________ </w:t>
      </w:r>
      <w:r>
        <w:t>М.В. Жусупов</w:t>
      </w:r>
    </w:p>
    <w:p w:rsidR="00EC0218" w:rsidRPr="00977F72" w:rsidRDefault="00DD47FF" w:rsidP="00977F72">
      <w:pPr>
        <w:ind w:left="4960" w:firstLine="3"/>
        <w:jc w:val="both"/>
        <w:rPr>
          <w:i/>
          <w:sz w:val="16"/>
          <w:szCs w:val="16"/>
        </w:rPr>
      </w:pPr>
      <w:r w:rsidRPr="004F0483">
        <w:rPr>
          <w:i/>
          <w:sz w:val="16"/>
          <w:szCs w:val="16"/>
        </w:rPr>
        <w:t xml:space="preserve">       (подпись, расшифровка подписи)</w:t>
      </w:r>
    </w:p>
    <w:sectPr w:rsidR="00EC0218" w:rsidRPr="00977F72" w:rsidSect="0000020B">
      <w:footerReference w:type="even" r:id="rId9"/>
      <w:footerReference w:type="default" r:id="rId10"/>
      <w:pgSz w:w="11906" w:h="16838"/>
      <w:pgMar w:top="1134" w:right="851"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5D8" w:rsidRDefault="005F35D8">
      <w:r>
        <w:separator/>
      </w:r>
    </w:p>
  </w:endnote>
  <w:endnote w:type="continuationSeparator" w:id="0">
    <w:p w:rsidR="005F35D8" w:rsidRDefault="005F3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roman"/>
    <w:pitch w:val="variable"/>
  </w:font>
  <w:font w:name="Pragmatica">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A7704" w:rsidRDefault="00BA7704"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5946E6">
      <w:rPr>
        <w:rStyle w:val="af"/>
        <w:noProof/>
      </w:rPr>
      <w:t>2</w:t>
    </w:r>
    <w:r>
      <w:rPr>
        <w:rStyle w:val="af"/>
      </w:rPr>
      <w:fldChar w:fldCharType="end"/>
    </w:r>
  </w:p>
  <w:p w:rsidR="00BA7704" w:rsidRDefault="00BA7704"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5D8" w:rsidRDefault="005F35D8">
      <w:r>
        <w:separator/>
      </w:r>
    </w:p>
  </w:footnote>
  <w:footnote w:type="continuationSeparator" w:id="0">
    <w:p w:rsidR="005F35D8" w:rsidRDefault="005F35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1"/>
  </w:num>
  <w:num w:numId="2">
    <w:abstractNumId w:val="20"/>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8"/>
  </w:num>
  <w:num w:numId="11">
    <w:abstractNumId w:val="13"/>
  </w:num>
  <w:num w:numId="12">
    <w:abstractNumId w:val="14"/>
  </w:num>
  <w:num w:numId="13">
    <w:abstractNumId w:val="17"/>
  </w:num>
  <w:num w:numId="14">
    <w:abstractNumId w:val="15"/>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17C7F"/>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6BF5"/>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86"/>
    <w:rsid w:val="000B76F9"/>
    <w:rsid w:val="000C06D5"/>
    <w:rsid w:val="000C0EEA"/>
    <w:rsid w:val="000C112C"/>
    <w:rsid w:val="000C16B0"/>
    <w:rsid w:val="000C2BBD"/>
    <w:rsid w:val="000C2BE4"/>
    <w:rsid w:val="000C3127"/>
    <w:rsid w:val="000C4170"/>
    <w:rsid w:val="000C45B3"/>
    <w:rsid w:val="000C4727"/>
    <w:rsid w:val="000C532F"/>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3EE9"/>
    <w:rsid w:val="000F4415"/>
    <w:rsid w:val="000F7B5F"/>
    <w:rsid w:val="001001A9"/>
    <w:rsid w:val="00100A4D"/>
    <w:rsid w:val="00101250"/>
    <w:rsid w:val="0010126D"/>
    <w:rsid w:val="00102103"/>
    <w:rsid w:val="00102328"/>
    <w:rsid w:val="001030A3"/>
    <w:rsid w:val="001036A2"/>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4779"/>
    <w:rsid w:val="00134CF9"/>
    <w:rsid w:val="00137561"/>
    <w:rsid w:val="00137636"/>
    <w:rsid w:val="00137796"/>
    <w:rsid w:val="001379B5"/>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CF0"/>
    <w:rsid w:val="001743B5"/>
    <w:rsid w:val="00175595"/>
    <w:rsid w:val="0017573A"/>
    <w:rsid w:val="00175CC3"/>
    <w:rsid w:val="00176CE1"/>
    <w:rsid w:val="00181B8F"/>
    <w:rsid w:val="001825EE"/>
    <w:rsid w:val="00182A06"/>
    <w:rsid w:val="00184093"/>
    <w:rsid w:val="001843FA"/>
    <w:rsid w:val="00185A80"/>
    <w:rsid w:val="0018600D"/>
    <w:rsid w:val="00186597"/>
    <w:rsid w:val="001869E4"/>
    <w:rsid w:val="00187300"/>
    <w:rsid w:val="00187473"/>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4D3"/>
    <w:rsid w:val="0019360F"/>
    <w:rsid w:val="00193EA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353D"/>
    <w:rsid w:val="001B3748"/>
    <w:rsid w:val="001B3779"/>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69A"/>
    <w:rsid w:val="00210D33"/>
    <w:rsid w:val="00210E30"/>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0278"/>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63"/>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0D4E"/>
    <w:rsid w:val="00371338"/>
    <w:rsid w:val="00371BD3"/>
    <w:rsid w:val="00372120"/>
    <w:rsid w:val="0037226D"/>
    <w:rsid w:val="00373283"/>
    <w:rsid w:val="00373BD7"/>
    <w:rsid w:val="00374203"/>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61F"/>
    <w:rsid w:val="003A380F"/>
    <w:rsid w:val="003A576E"/>
    <w:rsid w:val="003A7D32"/>
    <w:rsid w:val="003B0E66"/>
    <w:rsid w:val="003B1035"/>
    <w:rsid w:val="003B10EB"/>
    <w:rsid w:val="003B12B7"/>
    <w:rsid w:val="003B2336"/>
    <w:rsid w:val="003B2D08"/>
    <w:rsid w:val="003B3A4D"/>
    <w:rsid w:val="003B5367"/>
    <w:rsid w:val="003B558E"/>
    <w:rsid w:val="003C04DD"/>
    <w:rsid w:val="003C1F2A"/>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AC8"/>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49E"/>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A71"/>
    <w:rsid w:val="00457B4E"/>
    <w:rsid w:val="00457CC7"/>
    <w:rsid w:val="0046038B"/>
    <w:rsid w:val="00460FDC"/>
    <w:rsid w:val="00461A83"/>
    <w:rsid w:val="00461DDC"/>
    <w:rsid w:val="00462A34"/>
    <w:rsid w:val="00462CBD"/>
    <w:rsid w:val="00463094"/>
    <w:rsid w:val="00463DB6"/>
    <w:rsid w:val="004645B2"/>
    <w:rsid w:val="0046489A"/>
    <w:rsid w:val="0046699B"/>
    <w:rsid w:val="00467887"/>
    <w:rsid w:val="00467EFE"/>
    <w:rsid w:val="00470F03"/>
    <w:rsid w:val="00472430"/>
    <w:rsid w:val="00472675"/>
    <w:rsid w:val="00472C2C"/>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D2B"/>
    <w:rsid w:val="004D7E6F"/>
    <w:rsid w:val="004E16EB"/>
    <w:rsid w:val="004E2386"/>
    <w:rsid w:val="004E2F04"/>
    <w:rsid w:val="004E370E"/>
    <w:rsid w:val="004E384F"/>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E7C"/>
    <w:rsid w:val="00511FEE"/>
    <w:rsid w:val="00512B9D"/>
    <w:rsid w:val="00514015"/>
    <w:rsid w:val="005143C6"/>
    <w:rsid w:val="00514FB4"/>
    <w:rsid w:val="005153C5"/>
    <w:rsid w:val="00515491"/>
    <w:rsid w:val="005162D7"/>
    <w:rsid w:val="0051633B"/>
    <w:rsid w:val="00516F78"/>
    <w:rsid w:val="005175D4"/>
    <w:rsid w:val="00517C46"/>
    <w:rsid w:val="00520ECB"/>
    <w:rsid w:val="00520FDD"/>
    <w:rsid w:val="00521AC1"/>
    <w:rsid w:val="00522BB7"/>
    <w:rsid w:val="00522C5A"/>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62D"/>
    <w:rsid w:val="00553817"/>
    <w:rsid w:val="00553A12"/>
    <w:rsid w:val="00554163"/>
    <w:rsid w:val="005543CC"/>
    <w:rsid w:val="00554A21"/>
    <w:rsid w:val="00554E55"/>
    <w:rsid w:val="005559DC"/>
    <w:rsid w:val="00555E7F"/>
    <w:rsid w:val="0055687E"/>
    <w:rsid w:val="00556C02"/>
    <w:rsid w:val="00560252"/>
    <w:rsid w:val="005604BD"/>
    <w:rsid w:val="005605E7"/>
    <w:rsid w:val="00560C62"/>
    <w:rsid w:val="005617CA"/>
    <w:rsid w:val="005618A4"/>
    <w:rsid w:val="005623FA"/>
    <w:rsid w:val="0056250E"/>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3CE4"/>
    <w:rsid w:val="00593D9F"/>
    <w:rsid w:val="005941DE"/>
    <w:rsid w:val="005946E6"/>
    <w:rsid w:val="00594CAC"/>
    <w:rsid w:val="00594CBC"/>
    <w:rsid w:val="00594DB7"/>
    <w:rsid w:val="00595627"/>
    <w:rsid w:val="005958D4"/>
    <w:rsid w:val="00595C55"/>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FC1"/>
    <w:rsid w:val="005D4332"/>
    <w:rsid w:val="005D459E"/>
    <w:rsid w:val="005D5044"/>
    <w:rsid w:val="005D53C8"/>
    <w:rsid w:val="005D64A9"/>
    <w:rsid w:val="005D70DD"/>
    <w:rsid w:val="005D76D2"/>
    <w:rsid w:val="005D7B08"/>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5D8"/>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0EA5"/>
    <w:rsid w:val="00631325"/>
    <w:rsid w:val="006315B2"/>
    <w:rsid w:val="00632060"/>
    <w:rsid w:val="0063236D"/>
    <w:rsid w:val="006327EF"/>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5A2A"/>
    <w:rsid w:val="00656360"/>
    <w:rsid w:val="00656468"/>
    <w:rsid w:val="00656CCC"/>
    <w:rsid w:val="00656CDA"/>
    <w:rsid w:val="00657CFB"/>
    <w:rsid w:val="0066079D"/>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660F"/>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5E5A"/>
    <w:rsid w:val="00686815"/>
    <w:rsid w:val="00686AB6"/>
    <w:rsid w:val="00686F76"/>
    <w:rsid w:val="00687192"/>
    <w:rsid w:val="00687234"/>
    <w:rsid w:val="00690228"/>
    <w:rsid w:val="00690463"/>
    <w:rsid w:val="00690B30"/>
    <w:rsid w:val="00690E13"/>
    <w:rsid w:val="00690E57"/>
    <w:rsid w:val="00691F02"/>
    <w:rsid w:val="00692269"/>
    <w:rsid w:val="00692438"/>
    <w:rsid w:val="006924E3"/>
    <w:rsid w:val="00692DDE"/>
    <w:rsid w:val="006930B7"/>
    <w:rsid w:val="0069318B"/>
    <w:rsid w:val="006938EE"/>
    <w:rsid w:val="0069393C"/>
    <w:rsid w:val="00693959"/>
    <w:rsid w:val="00693EC6"/>
    <w:rsid w:val="00694BAA"/>
    <w:rsid w:val="00695FC9"/>
    <w:rsid w:val="006961A7"/>
    <w:rsid w:val="00697289"/>
    <w:rsid w:val="006978DC"/>
    <w:rsid w:val="006A1230"/>
    <w:rsid w:val="006A19EE"/>
    <w:rsid w:val="006A1B2A"/>
    <w:rsid w:val="006A2233"/>
    <w:rsid w:val="006A299C"/>
    <w:rsid w:val="006A2A50"/>
    <w:rsid w:val="006A327A"/>
    <w:rsid w:val="006A32EE"/>
    <w:rsid w:val="006A3D85"/>
    <w:rsid w:val="006A479B"/>
    <w:rsid w:val="006A5118"/>
    <w:rsid w:val="006A554C"/>
    <w:rsid w:val="006A5A85"/>
    <w:rsid w:val="006A5AE7"/>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69D9"/>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341"/>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643"/>
    <w:rsid w:val="007B1A7F"/>
    <w:rsid w:val="007B226F"/>
    <w:rsid w:val="007B295B"/>
    <w:rsid w:val="007B2C7C"/>
    <w:rsid w:val="007B3D77"/>
    <w:rsid w:val="007B3F95"/>
    <w:rsid w:val="007B420B"/>
    <w:rsid w:val="007B4BC7"/>
    <w:rsid w:val="007B5344"/>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381"/>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A49"/>
    <w:rsid w:val="007E605E"/>
    <w:rsid w:val="007E635A"/>
    <w:rsid w:val="007F03E4"/>
    <w:rsid w:val="007F03EC"/>
    <w:rsid w:val="007F08E9"/>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D27"/>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4F0B"/>
    <w:rsid w:val="008351C4"/>
    <w:rsid w:val="008356D8"/>
    <w:rsid w:val="0083595C"/>
    <w:rsid w:val="0083644C"/>
    <w:rsid w:val="00836794"/>
    <w:rsid w:val="00836AEC"/>
    <w:rsid w:val="00836BF9"/>
    <w:rsid w:val="008378F0"/>
    <w:rsid w:val="00840C78"/>
    <w:rsid w:val="00841CC2"/>
    <w:rsid w:val="00842206"/>
    <w:rsid w:val="008425A3"/>
    <w:rsid w:val="00842951"/>
    <w:rsid w:val="00843C80"/>
    <w:rsid w:val="0084472A"/>
    <w:rsid w:val="008457B2"/>
    <w:rsid w:val="00845AE7"/>
    <w:rsid w:val="008464BB"/>
    <w:rsid w:val="008467D4"/>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C2A"/>
    <w:rsid w:val="0089275B"/>
    <w:rsid w:val="00892F90"/>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6E6C"/>
    <w:rsid w:val="008E75A6"/>
    <w:rsid w:val="008E7BF1"/>
    <w:rsid w:val="008E7C06"/>
    <w:rsid w:val="008F0538"/>
    <w:rsid w:val="008F065B"/>
    <w:rsid w:val="008F089B"/>
    <w:rsid w:val="008F09D1"/>
    <w:rsid w:val="008F0C41"/>
    <w:rsid w:val="008F28D8"/>
    <w:rsid w:val="008F2C9E"/>
    <w:rsid w:val="008F387B"/>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548"/>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77F72"/>
    <w:rsid w:val="00980C8A"/>
    <w:rsid w:val="00980D53"/>
    <w:rsid w:val="00980D87"/>
    <w:rsid w:val="00981D9A"/>
    <w:rsid w:val="00981F2F"/>
    <w:rsid w:val="00982756"/>
    <w:rsid w:val="00983B0B"/>
    <w:rsid w:val="0098422A"/>
    <w:rsid w:val="0098429D"/>
    <w:rsid w:val="00984428"/>
    <w:rsid w:val="00985F58"/>
    <w:rsid w:val="009869D6"/>
    <w:rsid w:val="00986CD2"/>
    <w:rsid w:val="00986FB8"/>
    <w:rsid w:val="0098710B"/>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0920"/>
    <w:rsid w:val="00A9248E"/>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D5E"/>
    <w:rsid w:val="00AF7DCF"/>
    <w:rsid w:val="00AF7E59"/>
    <w:rsid w:val="00B0045F"/>
    <w:rsid w:val="00B01F59"/>
    <w:rsid w:val="00B024F9"/>
    <w:rsid w:val="00B032AB"/>
    <w:rsid w:val="00B03552"/>
    <w:rsid w:val="00B06B08"/>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1AA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897"/>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2057"/>
    <w:rsid w:val="00BD4215"/>
    <w:rsid w:val="00BD42DB"/>
    <w:rsid w:val="00BD44EC"/>
    <w:rsid w:val="00BD4794"/>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397C"/>
    <w:rsid w:val="00BF4961"/>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1379"/>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485"/>
    <w:rsid w:val="00D37C03"/>
    <w:rsid w:val="00D41FDD"/>
    <w:rsid w:val="00D42CED"/>
    <w:rsid w:val="00D42F8C"/>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2D7A"/>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807"/>
    <w:rsid w:val="00D87CA1"/>
    <w:rsid w:val="00D91185"/>
    <w:rsid w:val="00D9182C"/>
    <w:rsid w:val="00D92124"/>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0544"/>
    <w:rsid w:val="00DC116F"/>
    <w:rsid w:val="00DC236F"/>
    <w:rsid w:val="00DC3EBD"/>
    <w:rsid w:val="00DC4D1C"/>
    <w:rsid w:val="00DC5FB4"/>
    <w:rsid w:val="00DC6F51"/>
    <w:rsid w:val="00DC7173"/>
    <w:rsid w:val="00DC75C1"/>
    <w:rsid w:val="00DC7981"/>
    <w:rsid w:val="00DD018E"/>
    <w:rsid w:val="00DD03DD"/>
    <w:rsid w:val="00DD0986"/>
    <w:rsid w:val="00DD28AB"/>
    <w:rsid w:val="00DD3E83"/>
    <w:rsid w:val="00DD3FFF"/>
    <w:rsid w:val="00DD4248"/>
    <w:rsid w:val="00DD47FF"/>
    <w:rsid w:val="00DD49E0"/>
    <w:rsid w:val="00DD4CD3"/>
    <w:rsid w:val="00DD4D8D"/>
    <w:rsid w:val="00DD565F"/>
    <w:rsid w:val="00DD5A53"/>
    <w:rsid w:val="00DD6D16"/>
    <w:rsid w:val="00DD75DE"/>
    <w:rsid w:val="00DD7B84"/>
    <w:rsid w:val="00DE00CB"/>
    <w:rsid w:val="00DE07E4"/>
    <w:rsid w:val="00DE18FD"/>
    <w:rsid w:val="00DE1FDE"/>
    <w:rsid w:val="00DE438F"/>
    <w:rsid w:val="00DE44E6"/>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48CD"/>
    <w:rsid w:val="00E15561"/>
    <w:rsid w:val="00E15B67"/>
    <w:rsid w:val="00E16298"/>
    <w:rsid w:val="00E162C6"/>
    <w:rsid w:val="00E17669"/>
    <w:rsid w:val="00E209B9"/>
    <w:rsid w:val="00E2148B"/>
    <w:rsid w:val="00E218BE"/>
    <w:rsid w:val="00E23515"/>
    <w:rsid w:val="00E237D5"/>
    <w:rsid w:val="00E241EA"/>
    <w:rsid w:val="00E242FB"/>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A7"/>
    <w:rsid w:val="00E519EF"/>
    <w:rsid w:val="00E51AAA"/>
    <w:rsid w:val="00E5277B"/>
    <w:rsid w:val="00E52DB7"/>
    <w:rsid w:val="00E55200"/>
    <w:rsid w:val="00E568E8"/>
    <w:rsid w:val="00E57865"/>
    <w:rsid w:val="00E57F65"/>
    <w:rsid w:val="00E6079B"/>
    <w:rsid w:val="00E60935"/>
    <w:rsid w:val="00E60EF0"/>
    <w:rsid w:val="00E61364"/>
    <w:rsid w:val="00E6150A"/>
    <w:rsid w:val="00E61541"/>
    <w:rsid w:val="00E623B0"/>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BFB"/>
    <w:rsid w:val="00E73BD8"/>
    <w:rsid w:val="00E73EEA"/>
    <w:rsid w:val="00E75AAC"/>
    <w:rsid w:val="00E760A7"/>
    <w:rsid w:val="00E762A2"/>
    <w:rsid w:val="00E76838"/>
    <w:rsid w:val="00E77A45"/>
    <w:rsid w:val="00E80060"/>
    <w:rsid w:val="00E80DC6"/>
    <w:rsid w:val="00E81226"/>
    <w:rsid w:val="00E81920"/>
    <w:rsid w:val="00E8248A"/>
    <w:rsid w:val="00E82BEE"/>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BF6"/>
    <w:rsid w:val="00EB6C09"/>
    <w:rsid w:val="00EC0218"/>
    <w:rsid w:val="00EC0495"/>
    <w:rsid w:val="00EC0806"/>
    <w:rsid w:val="00EC0AAB"/>
    <w:rsid w:val="00EC0C14"/>
    <w:rsid w:val="00EC0F26"/>
    <w:rsid w:val="00EC33F5"/>
    <w:rsid w:val="00EC3EDD"/>
    <w:rsid w:val="00EC4400"/>
    <w:rsid w:val="00EC441C"/>
    <w:rsid w:val="00EC4420"/>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 w:type="paragraph" w:customStyle="1" w:styleId="afffff5">
    <w:name w:val="Знак"/>
    <w:basedOn w:val="a5"/>
    <w:rsid w:val="00066BF5"/>
    <w:pPr>
      <w:ind w:firstLine="709"/>
      <w:jc w:val="both"/>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 w:type="paragraph" w:customStyle="1" w:styleId="afffff5">
    <w:name w:val="Знак"/>
    <w:basedOn w:val="a5"/>
    <w:rsid w:val="00066BF5"/>
    <w:pPr>
      <w:ind w:firstLine="709"/>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939B2-FBA2-4FFD-B53E-6C3925DEB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465</Words>
  <Characters>2651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creator>915_Materials</dc:creator>
  <cp:lastModifiedBy>915_Maslennikova</cp:lastModifiedBy>
  <cp:revision>9</cp:revision>
  <cp:lastPrinted>2022-11-10T12:46:00Z</cp:lastPrinted>
  <dcterms:created xsi:type="dcterms:W3CDTF">2022-02-07T07:58:00Z</dcterms:created>
  <dcterms:modified xsi:type="dcterms:W3CDTF">2022-11-14T12:43:00Z</dcterms:modified>
</cp:coreProperties>
</file>